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92899" w:rsidRPr="00B64BA4" w:rsidRDefault="00F06F58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/2016</w:t>
      </w:r>
    </w:p>
    <w:p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F06F58">
        <w:rPr>
          <w:rFonts w:ascii="Times New Roman" w:hAnsi="Times New Roman" w:cs="Times New Roman"/>
          <w:b/>
          <w:bCs/>
          <w:sz w:val="28"/>
          <w:szCs w:val="28"/>
        </w:rPr>
        <w:t>ukacyjnym w Bytnicy na rok 2017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:rsidR="00C92899" w:rsidRPr="00EA7C01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="00EA7C01">
        <w:rPr>
          <w:rFonts w:ascii="Times New Roman" w:hAnsi="Times New Roman" w:cs="Times New Roman"/>
          <w:sz w:val="28"/>
          <w:szCs w:val="28"/>
        </w:rPr>
        <w:t xml:space="preserve"> faktury VAT z określeniem </w:t>
      </w:r>
      <w:r w:rsidR="00EA7C01" w:rsidRPr="00EA7C01">
        <w:rPr>
          <w:rFonts w:ascii="Times New Roman" w:hAnsi="Times New Roman" w:cs="Times New Roman"/>
          <w:b/>
          <w:sz w:val="28"/>
          <w:szCs w:val="28"/>
        </w:rPr>
        <w:t>NABYWCA:GMINA BYTNICA,66-630 BYTNICA 52,NIP 9261004272,a ODBIORCA:ZESPÓŁ EDUKACYJNY W BYTNICY, 66-630 BYTNICA 85 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 xml:space="preserve">Termin płatności strony zgodnie ustalają na 21 dni od daty przyjęcia faktury przez ZAMAWIAJĄCEGO. 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 xml:space="preserve">§3 </w:t>
      </w:r>
    </w:p>
    <w:p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:rsidR="00C92899" w:rsidRPr="00EA7C01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Pr="00EA7C01">
        <w:rPr>
          <w:rFonts w:ascii="Times New Roman" w:hAnsi="Times New Roman" w:cs="Times New Roman"/>
          <w:b/>
          <w:sz w:val="28"/>
          <w:szCs w:val="28"/>
        </w:rPr>
        <w:t>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EA7C01">
        <w:rPr>
          <w:rFonts w:ascii="Times New Roman" w:hAnsi="Times New Roman" w:cs="Times New Roman"/>
          <w:b/>
          <w:sz w:val="28"/>
          <w:szCs w:val="28"/>
        </w:rPr>
        <w:t>),oraz Rozporządzenia Ministra</w:t>
      </w:r>
      <w:r w:rsidR="00EA7C01" w:rsidRPr="00EA7C01">
        <w:rPr>
          <w:rFonts w:ascii="Times New Roman" w:hAnsi="Times New Roman" w:cs="Times New Roman"/>
          <w:b/>
          <w:sz w:val="28"/>
          <w:szCs w:val="28"/>
        </w:rPr>
        <w:t xml:space="preserve"> Zdrowia z dnia 26lipca 2016</w:t>
      </w:r>
      <w:r w:rsidR="00D42190" w:rsidRPr="00EA7C01">
        <w:rPr>
          <w:rFonts w:ascii="Times New Roman" w:hAnsi="Times New Roman" w:cs="Times New Roman"/>
          <w:b/>
          <w:sz w:val="28"/>
          <w:szCs w:val="28"/>
        </w:rPr>
        <w:t>r. w sprawie grup środków spożywczych przeznaczonych do sprzedaży dzieciom i młodzieży w jednostkach systemu oświaty oraz wymagań , jakie muszą spełniać środki spożywcze stosowane w ramach żywienia zbiorowego dzieci i młodzieży w tych jednostkach.</w:t>
      </w:r>
      <w:r w:rsidRPr="00EA7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>za kwotę, która nie przekroczy</w:t>
      </w:r>
      <w:r w:rsidR="00EA7C01">
        <w:rPr>
          <w:rFonts w:ascii="Times New Roman" w:hAnsi="Times New Roman" w:cs="Times New Roman"/>
          <w:sz w:val="28"/>
          <w:szCs w:val="28"/>
        </w:rPr>
        <w:t>……………….</w:t>
      </w:r>
      <w:r w:rsidR="003D3653">
        <w:rPr>
          <w:rFonts w:ascii="Times New Roman" w:hAnsi="Times New Roman" w:cs="Times New Roman"/>
          <w:sz w:val="28"/>
          <w:szCs w:val="28"/>
        </w:rPr>
        <w:t xml:space="preserve"> </w:t>
      </w:r>
      <w:r w:rsidR="002A5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</w:t>
      </w:r>
      <w:r w:rsidRPr="00B64BA4">
        <w:rPr>
          <w:rFonts w:ascii="Times New Roman" w:hAnsi="Times New Roman" w:cs="Times New Roman"/>
          <w:sz w:val="28"/>
          <w:szCs w:val="28"/>
        </w:rPr>
        <w:lastRenderedPageBreak/>
        <w:t xml:space="preserve">obowiązywania umowy całości wartości zamówienia objętego niniejszą umową. </w:t>
      </w:r>
    </w:p>
    <w:p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Umowa ulega rozwiązaniu w razie wyczerpania kwoty z pkt. 1.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 xml:space="preserve">Niniejsza umowa zostaje zawarta na okres od </w:t>
      </w:r>
      <w:r w:rsidR="00EA7C01">
        <w:rPr>
          <w:rFonts w:ascii="Times New Roman" w:hAnsi="Times New Roman" w:cs="Times New Roman"/>
          <w:b/>
          <w:sz w:val="28"/>
          <w:szCs w:val="28"/>
        </w:rPr>
        <w:t>02 stycznia 2017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01">
        <w:rPr>
          <w:rFonts w:ascii="Times New Roman" w:hAnsi="Times New Roman" w:cs="Times New Roman"/>
          <w:b/>
          <w:sz w:val="28"/>
          <w:szCs w:val="28"/>
        </w:rPr>
        <w:t>grudnia 2017</w:t>
      </w:r>
      <w:bookmarkStart w:id="0" w:name="_GoBack"/>
      <w:bookmarkEnd w:id="0"/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99"/>
    <w:rsid w:val="000E761C"/>
    <w:rsid w:val="00201BF9"/>
    <w:rsid w:val="00216335"/>
    <w:rsid w:val="00283B12"/>
    <w:rsid w:val="002A58DB"/>
    <w:rsid w:val="00304BA2"/>
    <w:rsid w:val="003D3653"/>
    <w:rsid w:val="006304C8"/>
    <w:rsid w:val="006A31A3"/>
    <w:rsid w:val="006D64C2"/>
    <w:rsid w:val="00A04C0C"/>
    <w:rsid w:val="00AB1129"/>
    <w:rsid w:val="00AD59D4"/>
    <w:rsid w:val="00AF3530"/>
    <w:rsid w:val="00B60000"/>
    <w:rsid w:val="00C92899"/>
    <w:rsid w:val="00D42190"/>
    <w:rsid w:val="00D50D1B"/>
    <w:rsid w:val="00D733C5"/>
    <w:rsid w:val="00E90692"/>
    <w:rsid w:val="00EA7C01"/>
    <w:rsid w:val="00F06F58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2015-12-16T12:42:00Z</cp:lastPrinted>
  <dcterms:created xsi:type="dcterms:W3CDTF">2015-11-24T11:31:00Z</dcterms:created>
  <dcterms:modified xsi:type="dcterms:W3CDTF">2016-11-15T09:58:00Z</dcterms:modified>
</cp:coreProperties>
</file>