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2899" w:rsidRPr="00B64BA4" w:rsidRDefault="00311B2A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/2017</w:t>
      </w:r>
    </w:p>
    <w:p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311B2A">
        <w:rPr>
          <w:rFonts w:ascii="Times New Roman" w:hAnsi="Times New Roman" w:cs="Times New Roman"/>
          <w:b/>
          <w:bCs/>
          <w:sz w:val="28"/>
          <w:szCs w:val="28"/>
        </w:rPr>
        <w:t>ukacyjnym w Bytnicy na rok 2018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311B2A">
        <w:rPr>
          <w:rFonts w:ascii="Times New Roman" w:hAnsi="Times New Roman" w:cs="Times New Roman"/>
          <w:b/>
          <w:sz w:val="28"/>
          <w:szCs w:val="28"/>
        </w:rPr>
        <w:t>01 stycznia 2018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B2A">
        <w:rPr>
          <w:rFonts w:ascii="Times New Roman" w:hAnsi="Times New Roman" w:cs="Times New Roman"/>
          <w:b/>
          <w:sz w:val="28"/>
          <w:szCs w:val="28"/>
        </w:rPr>
        <w:t>grudnia 2018</w:t>
      </w:r>
      <w:bookmarkStart w:id="0" w:name="_GoBack"/>
      <w:bookmarkEnd w:id="0"/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99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880210"/>
    <w:rsid w:val="00A04C0C"/>
    <w:rsid w:val="00A053D6"/>
    <w:rsid w:val="00AB1129"/>
    <w:rsid w:val="00AD59D4"/>
    <w:rsid w:val="00AF3530"/>
    <w:rsid w:val="00B60000"/>
    <w:rsid w:val="00C92899"/>
    <w:rsid w:val="00D42190"/>
    <w:rsid w:val="00D50D1B"/>
    <w:rsid w:val="00D733C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2015-12-16T12:42:00Z</cp:lastPrinted>
  <dcterms:created xsi:type="dcterms:W3CDTF">2017-10-18T11:35:00Z</dcterms:created>
  <dcterms:modified xsi:type="dcterms:W3CDTF">2017-10-18T11:38:00Z</dcterms:modified>
</cp:coreProperties>
</file>