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692" w:rsidRDefault="00E90692" w:rsidP="00E9069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C92899" w:rsidRPr="00B64BA4" w:rsidRDefault="00AF3530" w:rsidP="00E906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Załącznik nr 3</w:t>
      </w:r>
      <w:r w:rsidR="00E9069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C92899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C92899" w:rsidRPr="00B64BA4" w:rsidRDefault="00F06F58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UMOWA  NR   /2016</w:t>
      </w:r>
    </w:p>
    <w:p w:rsidR="00C92899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awarta dnia…………………  w Bytnicy</w:t>
      </w:r>
      <w:r w:rsidRPr="00B64BA4">
        <w:rPr>
          <w:rFonts w:ascii="Times New Roman" w:hAnsi="Times New Roman" w:cs="Times New Roman"/>
          <w:sz w:val="28"/>
          <w:szCs w:val="28"/>
        </w:rPr>
        <w:t xml:space="preserve"> pomiędzy:</w:t>
      </w:r>
    </w:p>
    <w:p w:rsidR="00C92899" w:rsidRPr="00B64BA4" w:rsidRDefault="00A04C0C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Zespołem Edukacyjnym z siedzibą w Bytnicy</w:t>
      </w:r>
      <w:r w:rsidR="00C92899">
        <w:rPr>
          <w:rFonts w:ascii="Times New Roman" w:hAnsi="Times New Roman" w:cs="Times New Roman"/>
          <w:sz w:val="28"/>
          <w:szCs w:val="28"/>
        </w:rPr>
        <w:t xml:space="preserve">, 66-630 Bytnica 85 </w:t>
      </w:r>
      <w:r w:rsidR="00C92899" w:rsidRPr="00B64BA4">
        <w:rPr>
          <w:rFonts w:ascii="Times New Roman" w:hAnsi="Times New Roman" w:cs="Times New Roman"/>
          <w:sz w:val="28"/>
          <w:szCs w:val="28"/>
        </w:rPr>
        <w:t>reprezentowaną przez D</w:t>
      </w:r>
      <w:r w:rsidR="00C92899">
        <w:rPr>
          <w:rFonts w:ascii="Times New Roman" w:hAnsi="Times New Roman" w:cs="Times New Roman"/>
          <w:sz w:val="28"/>
          <w:szCs w:val="28"/>
        </w:rPr>
        <w:t>yrektora mgr Anetę Magdziarz</w:t>
      </w:r>
    </w:p>
    <w:p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zwanym w dalszej części </w:t>
      </w:r>
      <w:r w:rsidRPr="00B64BA4">
        <w:rPr>
          <w:rFonts w:ascii="Times New Roman" w:hAnsi="Times New Roman" w:cs="Times New Roman"/>
          <w:b/>
          <w:bCs/>
          <w:sz w:val="28"/>
          <w:szCs w:val="28"/>
        </w:rPr>
        <w:t>ZAMAWIAJĄCYM</w:t>
      </w:r>
      <w:r w:rsidR="003D365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B64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899" w:rsidRPr="00B64BA4" w:rsidRDefault="003D3653" w:rsidP="00C92899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C92899" w:rsidRPr="00B64BA4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</w:t>
      </w:r>
    </w:p>
    <w:p w:rsidR="00C92899" w:rsidRPr="00B64BA4" w:rsidRDefault="00C92899" w:rsidP="00C92899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</w:t>
      </w:r>
    </w:p>
    <w:p w:rsidR="00C92899" w:rsidRPr="00B64BA4" w:rsidRDefault="00C92899" w:rsidP="00C92899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</w:t>
      </w:r>
    </w:p>
    <w:p w:rsidR="00C92899" w:rsidRPr="00B64BA4" w:rsidRDefault="00C92899" w:rsidP="00C92899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reprezentowanym przez: ................................................................................................................................</w:t>
      </w:r>
    </w:p>
    <w:p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zwanym w dalszej części umowy </w:t>
      </w:r>
      <w:r w:rsidR="00A04C0C">
        <w:rPr>
          <w:rFonts w:ascii="Times New Roman" w:hAnsi="Times New Roman" w:cs="Times New Roman"/>
          <w:b/>
          <w:bCs/>
          <w:sz w:val="28"/>
          <w:szCs w:val="28"/>
        </w:rPr>
        <w:t>WYKONAWCĄ</w:t>
      </w:r>
      <w:r w:rsidRPr="00B64BA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§1</w:t>
      </w:r>
    </w:p>
    <w:p w:rsidR="00F26564" w:rsidRPr="00F26564" w:rsidRDefault="00C92899" w:rsidP="00F26564">
      <w:pPr>
        <w:widowControl w:val="0"/>
        <w:numPr>
          <w:ilvl w:val="0"/>
          <w:numId w:val="1"/>
        </w:numPr>
        <w:tabs>
          <w:tab w:val="clear" w:pos="720"/>
          <w:tab w:val="left" w:pos="142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Przedmiotem umowy jest</w:t>
      </w:r>
      <w:r w:rsidR="00F26564">
        <w:rPr>
          <w:rFonts w:ascii="Times New Roman" w:hAnsi="Times New Roman" w:cs="Times New Roman"/>
          <w:sz w:val="28"/>
          <w:szCs w:val="28"/>
        </w:rPr>
        <w:t>:</w:t>
      </w:r>
      <w:r w:rsidRPr="00B64BA4">
        <w:rPr>
          <w:rFonts w:ascii="Times New Roman" w:hAnsi="Times New Roman" w:cs="Times New Roman"/>
          <w:sz w:val="28"/>
          <w:szCs w:val="28"/>
        </w:rPr>
        <w:t xml:space="preserve"> </w:t>
      </w:r>
      <w:r w:rsidR="00F26564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F26564" w:rsidRPr="00F26564">
        <w:rPr>
          <w:rFonts w:ascii="Times New Roman" w:hAnsi="Times New Roman" w:cs="Times New Roman"/>
          <w:b/>
          <w:bCs/>
          <w:sz w:val="28"/>
          <w:szCs w:val="28"/>
        </w:rPr>
        <w:t>ostawa artykułów spożywczych dla potrzeb stołówki szkolnej w Zespole Ed</w:t>
      </w:r>
      <w:r w:rsidR="00F06F58">
        <w:rPr>
          <w:rFonts w:ascii="Times New Roman" w:hAnsi="Times New Roman" w:cs="Times New Roman"/>
          <w:b/>
          <w:bCs/>
          <w:sz w:val="28"/>
          <w:szCs w:val="28"/>
        </w:rPr>
        <w:t>ukacyjnym w Bytnicy na rok 2017</w:t>
      </w:r>
      <w:r w:rsidR="00F2656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26564" w:rsidRPr="00B64BA4" w:rsidRDefault="00F26564" w:rsidP="00F26564">
      <w:pPr>
        <w:widowControl w:val="0"/>
        <w:tabs>
          <w:tab w:val="left" w:pos="142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92899" w:rsidRPr="00B64BA4" w:rsidRDefault="00C92899" w:rsidP="00E90692">
      <w:pPr>
        <w:widowControl w:val="0"/>
        <w:numPr>
          <w:ilvl w:val="0"/>
          <w:numId w:val="1"/>
        </w:numPr>
        <w:tabs>
          <w:tab w:val="clear" w:pos="720"/>
          <w:tab w:val="left" w:pos="142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Szczegółowy wykaz towarów przedstawiają załączniki do niniejszej umowy:</w:t>
      </w:r>
    </w:p>
    <w:p w:rsidR="00C92899" w:rsidRPr="00B64BA4" w:rsidRDefault="00C92899" w:rsidP="00E90692">
      <w:pPr>
        <w:pStyle w:val="Akapitzlist"/>
        <w:widowControl w:val="0"/>
        <w:numPr>
          <w:ilvl w:val="0"/>
          <w:numId w:val="6"/>
        </w:numPr>
        <w:tabs>
          <w:tab w:val="left" w:pos="142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Formularz cenowy</w:t>
      </w:r>
    </w:p>
    <w:p w:rsidR="00C92899" w:rsidRPr="00B64BA4" w:rsidRDefault="00C92899" w:rsidP="00E90692">
      <w:pPr>
        <w:pStyle w:val="Akapitzlist"/>
        <w:widowControl w:val="0"/>
        <w:numPr>
          <w:ilvl w:val="0"/>
          <w:numId w:val="6"/>
        </w:numPr>
        <w:tabs>
          <w:tab w:val="left" w:pos="142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Formularz ofertowy.</w:t>
      </w:r>
    </w:p>
    <w:p w:rsidR="00C92899" w:rsidRPr="00B64BA4" w:rsidRDefault="00C92899" w:rsidP="00C9289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§2</w:t>
      </w:r>
    </w:p>
    <w:p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Do podstawowych obowiązków ZAMAWIAJĄCEGO należy:</w:t>
      </w:r>
    </w:p>
    <w:p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a/ zamawiać towar z odpowiednim, co najmniej jednodniowym wyprzedzeniem,</w:t>
      </w:r>
    </w:p>
    <w:p w:rsidR="00C92899" w:rsidRPr="00EA7C01" w:rsidRDefault="00C92899" w:rsidP="00C928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b/ regulować należność na rzecz </w:t>
      </w:r>
      <w:r w:rsidR="00A04C0C">
        <w:rPr>
          <w:rFonts w:ascii="Times New Roman" w:hAnsi="Times New Roman" w:cs="Times New Roman"/>
          <w:sz w:val="28"/>
          <w:szCs w:val="28"/>
        </w:rPr>
        <w:t>WYKONAWCY</w:t>
      </w:r>
      <w:r w:rsidRPr="00B64BA4">
        <w:rPr>
          <w:rFonts w:ascii="Times New Roman" w:hAnsi="Times New Roman" w:cs="Times New Roman"/>
          <w:sz w:val="28"/>
          <w:szCs w:val="28"/>
        </w:rPr>
        <w:t xml:space="preserve"> w formie przelewu na jego konto bankowe ............................................................................  na podstawie wystawionej przez </w:t>
      </w:r>
      <w:r w:rsidR="00A04C0C">
        <w:rPr>
          <w:rFonts w:ascii="Times New Roman" w:hAnsi="Times New Roman" w:cs="Times New Roman"/>
          <w:sz w:val="28"/>
          <w:szCs w:val="28"/>
        </w:rPr>
        <w:t>WYKONAWCĘ</w:t>
      </w:r>
      <w:r w:rsidR="00EA7C01">
        <w:rPr>
          <w:rFonts w:ascii="Times New Roman" w:hAnsi="Times New Roman" w:cs="Times New Roman"/>
          <w:sz w:val="28"/>
          <w:szCs w:val="28"/>
        </w:rPr>
        <w:t xml:space="preserve"> faktury VAT z określeniem </w:t>
      </w:r>
      <w:r w:rsidR="00EA7C01" w:rsidRPr="00EA7C01">
        <w:rPr>
          <w:rFonts w:ascii="Times New Roman" w:hAnsi="Times New Roman" w:cs="Times New Roman"/>
          <w:b/>
          <w:sz w:val="28"/>
          <w:szCs w:val="28"/>
        </w:rPr>
        <w:t>NABYWCA:GMINA BYTNICA,66-630 BYTNICA 52,NIP 9261004272,a ODBIORCA:ZESPÓŁ EDUKACYJNY W BYTNICY, 66-630 BYTNICA 85 .</w:t>
      </w:r>
    </w:p>
    <w:p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lastRenderedPageBreak/>
        <w:t xml:space="preserve">Termin płatności strony zgodnie ustalają na 21 dni od daty przyjęcia faktury przez ZAMAWIAJĄCEGO. </w:t>
      </w:r>
    </w:p>
    <w:p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 xml:space="preserve">§3 </w:t>
      </w:r>
    </w:p>
    <w:p w:rsidR="00E90692" w:rsidRPr="00E90692" w:rsidRDefault="00A04C0C" w:rsidP="00E90692">
      <w:pPr>
        <w:widowControl w:val="0"/>
        <w:numPr>
          <w:ilvl w:val="0"/>
          <w:numId w:val="2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WYKONAWCA</w:t>
      </w:r>
      <w:r w:rsidR="00C92899" w:rsidRPr="00B64BA4">
        <w:rPr>
          <w:rFonts w:ascii="Times New Roman" w:hAnsi="Times New Roman" w:cs="Times New Roman"/>
          <w:sz w:val="28"/>
          <w:szCs w:val="28"/>
        </w:rPr>
        <w:t xml:space="preserve"> obowiązany jest dostarczać ZAMAWIAJĄCEMU zamówiony towar </w:t>
      </w:r>
      <w:r w:rsidR="00E90692">
        <w:rPr>
          <w:rFonts w:ascii="Times New Roman" w:hAnsi="Times New Roman" w:cs="Times New Roman"/>
          <w:sz w:val="28"/>
          <w:szCs w:val="28"/>
        </w:rPr>
        <w:t>własnym środkiem transportu przystosowanym do przewożenia artykułów żywnościowych zgodnie z obowiązującymi przepisami sanitarnymi</w:t>
      </w:r>
      <w:r w:rsidR="00F26564">
        <w:rPr>
          <w:rFonts w:ascii="Times New Roman" w:hAnsi="Times New Roman" w:cs="Times New Roman"/>
          <w:sz w:val="28"/>
          <w:szCs w:val="28"/>
        </w:rPr>
        <w:t xml:space="preserve"> (HACCP)</w:t>
      </w:r>
      <w:r w:rsidR="00E90692">
        <w:rPr>
          <w:rFonts w:ascii="Times New Roman" w:hAnsi="Times New Roman" w:cs="Times New Roman"/>
          <w:sz w:val="28"/>
          <w:szCs w:val="28"/>
        </w:rPr>
        <w:t>,</w:t>
      </w:r>
      <w:r w:rsidR="00C92899" w:rsidRPr="00B64BA4">
        <w:rPr>
          <w:rFonts w:ascii="Times New Roman" w:hAnsi="Times New Roman" w:cs="Times New Roman"/>
          <w:sz w:val="28"/>
          <w:szCs w:val="28"/>
        </w:rPr>
        <w:t xml:space="preserve"> i na swój koszt oraz zgodnie z każdorazowo składanym zamówieniem pod względem ilościowym i jakościowym.</w:t>
      </w:r>
    </w:p>
    <w:p w:rsidR="00C92899" w:rsidRPr="00B64BA4" w:rsidRDefault="00C92899" w:rsidP="00E90692">
      <w:pPr>
        <w:widowControl w:val="0"/>
        <w:numPr>
          <w:ilvl w:val="0"/>
          <w:numId w:val="2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Dostawy realizowane będą po uprzednim uzgodnieniu.</w:t>
      </w:r>
    </w:p>
    <w:p w:rsidR="00C92899" w:rsidRPr="00B60000" w:rsidRDefault="00C92899" w:rsidP="00B60000">
      <w:pPr>
        <w:widowControl w:val="0"/>
        <w:numPr>
          <w:ilvl w:val="0"/>
          <w:numId w:val="2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ZAMAWIAJĄCY zastrzega sobie możliwość zmiany wielkości zamówienia z 3 godzinnym wyprzedzeniem.</w:t>
      </w:r>
    </w:p>
    <w:p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§4</w:t>
      </w:r>
    </w:p>
    <w:p w:rsidR="00C92899" w:rsidRPr="00B64BA4" w:rsidRDefault="00A04C0C" w:rsidP="00E90692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WYKONAWCA</w:t>
      </w:r>
      <w:r w:rsidR="00C92899" w:rsidRPr="00B64BA4">
        <w:rPr>
          <w:rFonts w:ascii="Times New Roman" w:hAnsi="Times New Roman" w:cs="Times New Roman"/>
          <w:sz w:val="28"/>
          <w:szCs w:val="28"/>
        </w:rPr>
        <w:t xml:space="preserve"> obowiązany jest dostarczać towar </w:t>
      </w:r>
      <w:r w:rsidR="00C92899" w:rsidRPr="00283B12">
        <w:rPr>
          <w:rFonts w:ascii="Times New Roman" w:hAnsi="Times New Roman" w:cs="Times New Roman"/>
          <w:b/>
          <w:sz w:val="28"/>
          <w:szCs w:val="28"/>
        </w:rPr>
        <w:t>I gatunku</w:t>
      </w:r>
      <w:r w:rsidR="00283B12">
        <w:rPr>
          <w:rFonts w:ascii="Times New Roman" w:hAnsi="Times New Roman" w:cs="Times New Roman"/>
          <w:sz w:val="28"/>
          <w:szCs w:val="28"/>
        </w:rPr>
        <w:t>, zgodny z obowiązującymi normami własnym transportem i wnieść go do magazynu Zamawiającego. Dostawa towaru musi odbywać się w godz. O</w:t>
      </w:r>
      <w:r w:rsidR="00D42190">
        <w:rPr>
          <w:rFonts w:ascii="Times New Roman" w:hAnsi="Times New Roman" w:cs="Times New Roman"/>
          <w:sz w:val="28"/>
          <w:szCs w:val="28"/>
        </w:rPr>
        <w:t xml:space="preserve">d </w:t>
      </w:r>
      <w:r w:rsidR="00D42190" w:rsidRPr="00D42190">
        <w:rPr>
          <w:rFonts w:ascii="Times New Roman" w:hAnsi="Times New Roman" w:cs="Times New Roman"/>
          <w:b/>
          <w:sz w:val="28"/>
          <w:szCs w:val="28"/>
        </w:rPr>
        <w:t>6:3</w:t>
      </w:r>
      <w:r w:rsidR="00283B12" w:rsidRPr="00D42190">
        <w:rPr>
          <w:rFonts w:ascii="Times New Roman" w:hAnsi="Times New Roman" w:cs="Times New Roman"/>
          <w:b/>
          <w:sz w:val="28"/>
          <w:szCs w:val="28"/>
        </w:rPr>
        <w:t>0</w:t>
      </w:r>
      <w:r w:rsidR="00283B12">
        <w:rPr>
          <w:rFonts w:ascii="Times New Roman" w:hAnsi="Times New Roman" w:cs="Times New Roman"/>
          <w:sz w:val="28"/>
          <w:szCs w:val="28"/>
        </w:rPr>
        <w:t xml:space="preserve"> do </w:t>
      </w:r>
      <w:r w:rsidR="00283B12" w:rsidRPr="00D42190">
        <w:rPr>
          <w:rFonts w:ascii="Times New Roman" w:hAnsi="Times New Roman" w:cs="Times New Roman"/>
          <w:b/>
          <w:sz w:val="28"/>
          <w:szCs w:val="28"/>
        </w:rPr>
        <w:t>10:00</w:t>
      </w:r>
      <w:r w:rsidR="00283B12">
        <w:rPr>
          <w:rFonts w:ascii="Times New Roman" w:hAnsi="Times New Roman" w:cs="Times New Roman"/>
          <w:sz w:val="28"/>
          <w:szCs w:val="28"/>
        </w:rPr>
        <w:t>.Dostawa pieczywa codziennie, dostawa nabiału 2 x w tygodniu, pozostałe dostawy w zależności od potrzeb Zamawiającego.</w:t>
      </w:r>
    </w:p>
    <w:p w:rsidR="00C92899" w:rsidRPr="00EA7C01" w:rsidRDefault="00C92899" w:rsidP="00E90692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 </w:t>
      </w:r>
      <w:r w:rsidR="00A04C0C">
        <w:rPr>
          <w:rFonts w:ascii="Times New Roman" w:hAnsi="Times New Roman" w:cs="Times New Roman"/>
          <w:sz w:val="28"/>
          <w:szCs w:val="28"/>
        </w:rPr>
        <w:t>WYKONAWCA</w:t>
      </w:r>
      <w:r w:rsidRPr="00B64BA4">
        <w:rPr>
          <w:rFonts w:ascii="Times New Roman" w:hAnsi="Times New Roman" w:cs="Times New Roman"/>
          <w:sz w:val="28"/>
          <w:szCs w:val="28"/>
        </w:rPr>
        <w:t xml:space="preserve"> </w:t>
      </w:r>
      <w:r w:rsidRPr="00EA7C01">
        <w:rPr>
          <w:rFonts w:ascii="Times New Roman" w:hAnsi="Times New Roman" w:cs="Times New Roman"/>
          <w:b/>
          <w:sz w:val="28"/>
          <w:szCs w:val="28"/>
        </w:rPr>
        <w:t>oraz oferowane przez niego artykuły spożywcze muszą spełniać wymogi aktów normatywnych obowiązujących w Unii Europejskiej oraz wynikające z przepisów ustawy z dn. 25.08.2006r. o bezpieczeństwie żywności i żywienia (DZ.U.nr 171,poz.1225</w:t>
      </w:r>
      <w:r w:rsidR="00D42190" w:rsidRPr="00EA7C01">
        <w:rPr>
          <w:rFonts w:ascii="Times New Roman" w:hAnsi="Times New Roman" w:cs="Times New Roman"/>
          <w:b/>
          <w:sz w:val="28"/>
          <w:szCs w:val="28"/>
        </w:rPr>
        <w:t>),oraz Rozporządzenia Ministra</w:t>
      </w:r>
      <w:r w:rsidR="00EA7C01" w:rsidRPr="00EA7C01">
        <w:rPr>
          <w:rFonts w:ascii="Times New Roman" w:hAnsi="Times New Roman" w:cs="Times New Roman"/>
          <w:b/>
          <w:sz w:val="28"/>
          <w:szCs w:val="28"/>
        </w:rPr>
        <w:t xml:space="preserve"> Zdrowia z dnia 26lipca 2016</w:t>
      </w:r>
      <w:r w:rsidR="00D42190" w:rsidRPr="00EA7C01">
        <w:rPr>
          <w:rFonts w:ascii="Times New Roman" w:hAnsi="Times New Roman" w:cs="Times New Roman"/>
          <w:b/>
          <w:sz w:val="28"/>
          <w:szCs w:val="28"/>
        </w:rPr>
        <w:t>r. w sprawie grup środków spożywczych przeznaczonych do sprzedaży dzieciom i młodzieży w jednostkach systemu oświaty oraz wymagań , jakie muszą spełniać środki spożywcze stosowane w ramach żywienia zbiorowego dzieci i młodzieży w tych jednostkach.</w:t>
      </w:r>
      <w:r w:rsidRPr="00EA7C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2899" w:rsidRPr="00B64BA4" w:rsidRDefault="00C92899" w:rsidP="00E90692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Nie spełnienie tych wymogów uzasadnia rozwiązanie przez ZAMAWIAJĄCEGO niniejszej umowy ze skutkiem natychmiastowym.</w:t>
      </w:r>
    </w:p>
    <w:p w:rsidR="00C92899" w:rsidRPr="00B64BA4" w:rsidRDefault="00C92899" w:rsidP="00E90692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Każdy dostarczony artykuł żywnościowy musi posiadać ważny termin do spożycia, </w:t>
      </w:r>
      <w:r w:rsidR="00283B12">
        <w:rPr>
          <w:rFonts w:ascii="Times New Roman" w:hAnsi="Times New Roman" w:cs="Times New Roman"/>
          <w:sz w:val="28"/>
          <w:szCs w:val="28"/>
        </w:rPr>
        <w:t>właściwy dla danego asortymentu ( minimum 10 dni).</w:t>
      </w:r>
    </w:p>
    <w:p w:rsidR="00C92899" w:rsidRPr="00B60000" w:rsidRDefault="00C92899" w:rsidP="00C92899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W razie uzasadnionych wątpliwości co do jakości dostarczonego towaru ZAMAWIAJĄCY odmówi jego przyjęcia. </w:t>
      </w:r>
      <w:r w:rsidR="00A04C0C">
        <w:rPr>
          <w:rFonts w:ascii="Times New Roman" w:hAnsi="Times New Roman" w:cs="Times New Roman"/>
          <w:sz w:val="28"/>
          <w:szCs w:val="28"/>
        </w:rPr>
        <w:t>WYKONAWCA</w:t>
      </w:r>
      <w:r w:rsidRPr="00B64BA4">
        <w:rPr>
          <w:rFonts w:ascii="Times New Roman" w:hAnsi="Times New Roman" w:cs="Times New Roman"/>
          <w:sz w:val="28"/>
          <w:szCs w:val="28"/>
        </w:rPr>
        <w:t xml:space="preserve"> obowiązany jest w takim przypadku przyjąć zwrot i niezwłocznie – nie później niż w ciągu dwóch godzin – dostarczyć na koszt własny towar wolny od wad. </w:t>
      </w:r>
      <w:r w:rsidR="00A04C0C">
        <w:rPr>
          <w:rFonts w:ascii="Times New Roman" w:hAnsi="Times New Roman" w:cs="Times New Roman"/>
          <w:sz w:val="28"/>
          <w:szCs w:val="28"/>
        </w:rPr>
        <w:t>WYKONAWCA</w:t>
      </w:r>
      <w:r w:rsidRPr="00B64BA4">
        <w:rPr>
          <w:rFonts w:ascii="Times New Roman" w:hAnsi="Times New Roman" w:cs="Times New Roman"/>
          <w:sz w:val="28"/>
          <w:szCs w:val="28"/>
        </w:rPr>
        <w:t xml:space="preserve"> ponosi odpowiedzialność za szkodę wyrządzoną ZAMAWIAJĄCEMU przez niewykonanie lub nienależyte wykonanie obowiązku określonego w zdaniu poprzedzającym.</w:t>
      </w:r>
    </w:p>
    <w:p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§5</w:t>
      </w:r>
    </w:p>
    <w:p w:rsidR="00C92899" w:rsidRPr="00B64BA4" w:rsidRDefault="00C92899" w:rsidP="00E90692">
      <w:pPr>
        <w:widowControl w:val="0"/>
        <w:numPr>
          <w:ilvl w:val="0"/>
          <w:numId w:val="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Na realizację niniejszej umowy ZAMAWIAJĄCY przeznac</w:t>
      </w:r>
      <w:r w:rsidR="003D3653">
        <w:rPr>
          <w:rFonts w:ascii="Times New Roman" w:hAnsi="Times New Roman" w:cs="Times New Roman"/>
          <w:sz w:val="28"/>
          <w:szCs w:val="28"/>
        </w:rPr>
        <w:t>za kwotę, która nie przekroczy</w:t>
      </w:r>
      <w:r w:rsidR="00EA7C01">
        <w:rPr>
          <w:rFonts w:ascii="Times New Roman" w:hAnsi="Times New Roman" w:cs="Times New Roman"/>
          <w:sz w:val="28"/>
          <w:szCs w:val="28"/>
        </w:rPr>
        <w:t>……………….</w:t>
      </w:r>
      <w:r w:rsidR="003D3653">
        <w:rPr>
          <w:rFonts w:ascii="Times New Roman" w:hAnsi="Times New Roman" w:cs="Times New Roman"/>
          <w:sz w:val="28"/>
          <w:szCs w:val="28"/>
        </w:rPr>
        <w:t xml:space="preserve"> </w:t>
      </w:r>
      <w:r w:rsidR="002A58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BA4">
        <w:rPr>
          <w:rFonts w:ascii="Times New Roman" w:hAnsi="Times New Roman" w:cs="Times New Roman"/>
          <w:sz w:val="28"/>
          <w:szCs w:val="28"/>
        </w:rPr>
        <w:t xml:space="preserve">zł </w:t>
      </w:r>
      <w:r w:rsidR="00A04C0C">
        <w:rPr>
          <w:rFonts w:ascii="Times New Roman" w:hAnsi="Times New Roman" w:cs="Times New Roman"/>
          <w:sz w:val="28"/>
          <w:szCs w:val="28"/>
        </w:rPr>
        <w:t>brutto</w:t>
      </w:r>
      <w:r w:rsidR="006D64C2">
        <w:rPr>
          <w:rFonts w:ascii="Times New Roman" w:hAnsi="Times New Roman" w:cs="Times New Roman"/>
          <w:sz w:val="28"/>
          <w:szCs w:val="28"/>
        </w:rPr>
        <w:t>.</w:t>
      </w:r>
    </w:p>
    <w:p w:rsidR="00C92899" w:rsidRPr="00B64BA4" w:rsidRDefault="00C92899" w:rsidP="00E90692">
      <w:pPr>
        <w:widowControl w:val="0"/>
        <w:numPr>
          <w:ilvl w:val="0"/>
          <w:numId w:val="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ZAMAWIAJĄCY nie ma obowiązku wyczerpania – w okresie </w:t>
      </w:r>
      <w:r w:rsidRPr="00B64BA4">
        <w:rPr>
          <w:rFonts w:ascii="Times New Roman" w:hAnsi="Times New Roman" w:cs="Times New Roman"/>
          <w:sz w:val="28"/>
          <w:szCs w:val="28"/>
        </w:rPr>
        <w:lastRenderedPageBreak/>
        <w:t xml:space="preserve">obowiązywania umowy całości wartości zamówienia objętego niniejszą umową. </w:t>
      </w:r>
    </w:p>
    <w:p w:rsidR="00A04C0C" w:rsidRPr="00B60000" w:rsidRDefault="00C92899" w:rsidP="00B60000">
      <w:pPr>
        <w:widowControl w:val="0"/>
        <w:numPr>
          <w:ilvl w:val="0"/>
          <w:numId w:val="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Umowa ulega rozwiązaniu w razie wyczerpania kwoty z pkt. 1.</w:t>
      </w:r>
    </w:p>
    <w:p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§6</w:t>
      </w:r>
    </w:p>
    <w:p w:rsidR="00A04C0C" w:rsidRPr="00B60000" w:rsidRDefault="00C92899" w:rsidP="00B6000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ZAMAWIAJĄCEMU przysługuje prawo rozwiązania umowy ze skutkiem natychmiastowym w razie naruszenia przez </w:t>
      </w:r>
      <w:r w:rsidR="00A04C0C">
        <w:rPr>
          <w:rFonts w:ascii="Times New Roman" w:hAnsi="Times New Roman" w:cs="Times New Roman"/>
          <w:sz w:val="28"/>
          <w:szCs w:val="28"/>
        </w:rPr>
        <w:t>wykonawcę</w:t>
      </w:r>
      <w:r w:rsidRPr="00B64BA4">
        <w:rPr>
          <w:rFonts w:ascii="Times New Roman" w:hAnsi="Times New Roman" w:cs="Times New Roman"/>
          <w:sz w:val="28"/>
          <w:szCs w:val="28"/>
        </w:rPr>
        <w:t xml:space="preserve"> jej postanowień odnoszących się do jakości dostarczanych towarów oraz w razie powtarzających się przypadków opóźnień w poszczególnych dostawach.</w:t>
      </w:r>
    </w:p>
    <w:p w:rsidR="00C92899" w:rsidRPr="00B64BA4" w:rsidRDefault="00C92899" w:rsidP="00E9069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§7</w:t>
      </w:r>
    </w:p>
    <w:p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ZAMAWIAJĄCY ma prawo naliczać </w:t>
      </w:r>
      <w:r w:rsidR="00216335">
        <w:rPr>
          <w:rFonts w:ascii="Times New Roman" w:hAnsi="Times New Roman" w:cs="Times New Roman"/>
          <w:sz w:val="28"/>
          <w:szCs w:val="28"/>
        </w:rPr>
        <w:t>wykonawcy</w:t>
      </w:r>
      <w:r w:rsidRPr="00B64BA4">
        <w:rPr>
          <w:rFonts w:ascii="Times New Roman" w:hAnsi="Times New Roman" w:cs="Times New Roman"/>
          <w:sz w:val="28"/>
          <w:szCs w:val="28"/>
        </w:rPr>
        <w:t xml:space="preserve"> kary umowne w związku z nienależytym wykonaniem przez </w:t>
      </w:r>
      <w:r w:rsidR="00216335">
        <w:rPr>
          <w:rFonts w:ascii="Times New Roman" w:hAnsi="Times New Roman" w:cs="Times New Roman"/>
          <w:sz w:val="28"/>
          <w:szCs w:val="28"/>
        </w:rPr>
        <w:t>WYKONAWCĘ</w:t>
      </w:r>
      <w:r w:rsidRPr="00B64BA4">
        <w:rPr>
          <w:rFonts w:ascii="Times New Roman" w:hAnsi="Times New Roman" w:cs="Times New Roman"/>
          <w:sz w:val="28"/>
          <w:szCs w:val="28"/>
        </w:rPr>
        <w:t xml:space="preserve"> obowiązków umownych polegających na:</w:t>
      </w:r>
    </w:p>
    <w:p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a/ dostarczeniu towarów nie odpowiadających parametrom ilościowym, jakościowym lub asortymentowym składanych zamówień – w wysokości 10% wartości danego zamówienia brutto.</w:t>
      </w:r>
    </w:p>
    <w:p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b/ opóźnieniu w dostawie zamówionego towary – w wysokości 1% wartości danego zamówienia brutto za każdy dzień opóźnienia.</w:t>
      </w:r>
    </w:p>
    <w:p w:rsidR="00B60000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Kary umowne będą potrącane przez ZAMAWIAJĄCEGO z kwoty uiszczanej tytułem zapłaty za dostarczony towar wynikającej z wystawionej faktury VAT.</w:t>
      </w:r>
    </w:p>
    <w:p w:rsidR="00B60000" w:rsidRPr="00B60000" w:rsidRDefault="00B60000" w:rsidP="00B60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8</w:t>
      </w:r>
    </w:p>
    <w:p w:rsidR="00B60000" w:rsidRPr="00B60000" w:rsidRDefault="00B60000" w:rsidP="00B60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000">
        <w:rPr>
          <w:rFonts w:ascii="Times New Roman" w:hAnsi="Times New Roman" w:cs="Times New Roman"/>
          <w:sz w:val="28"/>
          <w:szCs w:val="28"/>
        </w:rPr>
        <w:t>1.</w:t>
      </w:r>
      <w:r w:rsidRPr="00B60000">
        <w:rPr>
          <w:rFonts w:ascii="Times New Roman" w:hAnsi="Times New Roman" w:cs="Times New Roman"/>
          <w:sz w:val="28"/>
          <w:szCs w:val="28"/>
        </w:rPr>
        <w:tab/>
        <w:t>Strony dopuszczają wprowadzanie istotnych zmian i uzupełnień postanowień zawartej umowy w stosunku do treści oferty na podstawie, której dokonano wyboru Wykonawcy, w opisanym niżej zakresie:</w:t>
      </w:r>
    </w:p>
    <w:p w:rsidR="00B60000" w:rsidRPr="00B60000" w:rsidRDefault="00B60000" w:rsidP="00B60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000">
        <w:rPr>
          <w:rFonts w:ascii="Times New Roman" w:hAnsi="Times New Roman" w:cs="Times New Roman"/>
          <w:sz w:val="28"/>
          <w:szCs w:val="28"/>
        </w:rPr>
        <w:t>1)</w:t>
      </w:r>
      <w:r w:rsidRPr="00B60000">
        <w:rPr>
          <w:rFonts w:ascii="Times New Roman" w:hAnsi="Times New Roman" w:cs="Times New Roman"/>
          <w:sz w:val="28"/>
          <w:szCs w:val="28"/>
        </w:rPr>
        <w:tab/>
        <w:t>powszechnie obowiązujących przepisów prawa w zakresie mającym wpływ na realizację przedmiotu zamówienia,</w:t>
      </w:r>
    </w:p>
    <w:p w:rsidR="00C92899" w:rsidRPr="00B64BA4" w:rsidRDefault="00B60000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000">
        <w:rPr>
          <w:rFonts w:ascii="Times New Roman" w:hAnsi="Times New Roman" w:cs="Times New Roman"/>
          <w:sz w:val="28"/>
          <w:szCs w:val="28"/>
        </w:rPr>
        <w:t>2)</w:t>
      </w:r>
      <w:r w:rsidRPr="00B60000">
        <w:rPr>
          <w:rFonts w:ascii="Times New Roman" w:hAnsi="Times New Roman" w:cs="Times New Roman"/>
          <w:sz w:val="28"/>
          <w:szCs w:val="28"/>
        </w:rPr>
        <w:tab/>
        <w:t>zmiany wynagrodzenia w przypadku zmiany w trakcie obowiązywania nini</w:t>
      </w:r>
      <w:r>
        <w:rPr>
          <w:rFonts w:ascii="Times New Roman" w:hAnsi="Times New Roman" w:cs="Times New Roman"/>
          <w:sz w:val="28"/>
          <w:szCs w:val="28"/>
        </w:rPr>
        <w:t>ejszej umowy stawki podatku VAT.</w:t>
      </w:r>
    </w:p>
    <w:p w:rsidR="00C92899" w:rsidRPr="00B64BA4" w:rsidRDefault="00B60000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§9</w:t>
      </w:r>
    </w:p>
    <w:p w:rsidR="00C92899" w:rsidRPr="00E90692" w:rsidRDefault="00C92899" w:rsidP="00E90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Sprawy sporne rozstrzygać będzie sąd właściwy dla siedziby ZAMAWIAJĄCEGO.</w:t>
      </w:r>
    </w:p>
    <w:p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</w:t>
      </w:r>
      <w:r w:rsidR="00B60000">
        <w:rPr>
          <w:rFonts w:ascii="Times New Roman" w:hAnsi="Times New Roman" w:cs="Times New Roman"/>
          <w:b/>
          <w:bCs/>
          <w:sz w:val="28"/>
          <w:szCs w:val="28"/>
        </w:rPr>
        <w:t>10</w:t>
      </w:r>
    </w:p>
    <w:p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Strony mogą za zgodnym oświadczeniem woli rozwiązać niniejszą umowę z jednomiesięcznym wypowiedzeniem. </w:t>
      </w:r>
    </w:p>
    <w:p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§1</w:t>
      </w:r>
      <w:r w:rsidR="00B60000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Wszelkie zmiany niniejszej umowy wymagają formy pisemnej pod rygorem nieważności.</w:t>
      </w:r>
    </w:p>
    <w:p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§1</w:t>
      </w:r>
      <w:r w:rsidR="00B60000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lastRenderedPageBreak/>
        <w:t xml:space="preserve">Niniejsza umowa zostaje zawarta na okres od </w:t>
      </w:r>
      <w:r w:rsidR="00EA7C01">
        <w:rPr>
          <w:rFonts w:ascii="Times New Roman" w:hAnsi="Times New Roman" w:cs="Times New Roman"/>
          <w:b/>
          <w:sz w:val="28"/>
          <w:szCs w:val="28"/>
        </w:rPr>
        <w:t>02 stycznia 2017</w:t>
      </w:r>
      <w:r w:rsidRPr="00DC7C35">
        <w:rPr>
          <w:rFonts w:ascii="Times New Roman" w:hAnsi="Times New Roman" w:cs="Times New Roman"/>
          <w:b/>
          <w:sz w:val="28"/>
          <w:szCs w:val="28"/>
        </w:rPr>
        <w:t>r. do 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C01">
        <w:rPr>
          <w:rFonts w:ascii="Times New Roman" w:hAnsi="Times New Roman" w:cs="Times New Roman"/>
          <w:b/>
          <w:sz w:val="28"/>
          <w:szCs w:val="28"/>
        </w:rPr>
        <w:t>grudnia 2017</w:t>
      </w:r>
      <w:r w:rsidRPr="00DC7C35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§1</w:t>
      </w:r>
      <w:r w:rsidR="00B60000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W sprawach nieuregulowanych niniejszą umową stosuje</w:t>
      </w:r>
      <w:r w:rsidR="00216335">
        <w:rPr>
          <w:rFonts w:ascii="Times New Roman" w:hAnsi="Times New Roman" w:cs="Times New Roman"/>
          <w:sz w:val="28"/>
          <w:szCs w:val="28"/>
        </w:rPr>
        <w:t xml:space="preserve"> się przepisy Kodeksu Cywilnego, ustawy Prawo Zamówień Publicznych.</w:t>
      </w:r>
    </w:p>
    <w:p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§1</w:t>
      </w:r>
      <w:r w:rsidR="00B60000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Umowę sporządzono w dwóch jednobrzmiących egzemplarzach po jednym dla każdej ze stron.</w:t>
      </w:r>
    </w:p>
    <w:p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2899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4BA4">
        <w:rPr>
          <w:rFonts w:ascii="Times New Roman" w:hAnsi="Times New Roman" w:cs="Times New Roman"/>
          <w:sz w:val="28"/>
          <w:szCs w:val="28"/>
        </w:rPr>
        <w:t xml:space="preserve">.......................................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…………………………...                </w:t>
      </w:r>
      <w:r w:rsidRPr="00B64BA4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C92899" w:rsidRDefault="00C92899" w:rsidP="00C928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16335">
        <w:rPr>
          <w:rFonts w:ascii="Times New Roman" w:hAnsi="Times New Roman" w:cs="Times New Roman"/>
          <w:sz w:val="28"/>
          <w:szCs w:val="28"/>
        </w:rPr>
        <w:t>WYKONAWCA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ZAMAWIAJĄCY          </w:t>
      </w:r>
    </w:p>
    <w:p w:rsidR="00201BF9" w:rsidRDefault="00201BF9"/>
    <w:sectPr w:rsidR="00201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5E6C16"/>
    <w:multiLevelType w:val="hybridMultilevel"/>
    <w:tmpl w:val="E840831E"/>
    <w:lvl w:ilvl="0" w:tplc="BCE42D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58780E"/>
    <w:multiLevelType w:val="hybridMultilevel"/>
    <w:tmpl w:val="1706A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99"/>
    <w:rsid w:val="000E761C"/>
    <w:rsid w:val="00201BF9"/>
    <w:rsid w:val="00216335"/>
    <w:rsid w:val="00283B12"/>
    <w:rsid w:val="002A58DB"/>
    <w:rsid w:val="00304BA2"/>
    <w:rsid w:val="003D3653"/>
    <w:rsid w:val="006304C8"/>
    <w:rsid w:val="006A31A3"/>
    <w:rsid w:val="006D64C2"/>
    <w:rsid w:val="00742B2E"/>
    <w:rsid w:val="00A04C0C"/>
    <w:rsid w:val="00AB1129"/>
    <w:rsid w:val="00AD59D4"/>
    <w:rsid w:val="00AF3530"/>
    <w:rsid w:val="00B60000"/>
    <w:rsid w:val="00C92899"/>
    <w:rsid w:val="00D42190"/>
    <w:rsid w:val="00D50D1B"/>
    <w:rsid w:val="00D733C5"/>
    <w:rsid w:val="00E90692"/>
    <w:rsid w:val="00EA7C01"/>
    <w:rsid w:val="00F06F58"/>
    <w:rsid w:val="00F2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89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92899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65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89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92899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6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863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2015-12-16T12:42:00Z</cp:lastPrinted>
  <dcterms:created xsi:type="dcterms:W3CDTF">2016-12-12T11:29:00Z</dcterms:created>
  <dcterms:modified xsi:type="dcterms:W3CDTF">2016-12-12T11:29:00Z</dcterms:modified>
</cp:coreProperties>
</file>